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</w:t>
      </w:r>
      <w:r w:rsidR="007D2247">
        <w:rPr>
          <w:rFonts w:ascii="Times New Roman" w:hAnsi="Times New Roman"/>
          <w:sz w:val="22"/>
          <w:szCs w:val="22"/>
        </w:rPr>
        <w:t xml:space="preserve">o Żywności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</w:t>
      </w:r>
      <w:r w:rsidR="007D2247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7D2247">
            <w:rPr>
              <w:rFonts w:ascii="Times New Roman" w:eastAsia="Calibri" w:hAnsi="Times New Roman"/>
              <w:sz w:val="24"/>
              <w:szCs w:val="24"/>
            </w:rPr>
            <w:t>12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 xml:space="preserve">Nauk </w:t>
      </w:r>
      <w:r w:rsidR="007D2247">
        <w:rPr>
          <w:rFonts w:ascii="Times New Roman" w:eastAsia="Calibri" w:hAnsi="Times New Roman"/>
          <w:sz w:val="24"/>
          <w:szCs w:val="24"/>
        </w:rPr>
        <w:t>o Żywności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7D2247">
            <w:rPr>
              <w:rFonts w:ascii="Times New Roman" w:eastAsia="Calibri" w:hAnsi="Times New Roman"/>
              <w:sz w:val="24"/>
              <w:szCs w:val="24"/>
            </w:rPr>
            <w:t>nazwa(y) szkolenia………………………………………………… …………….……………………………… …..……………..…………………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</w:t>
      </w:r>
      <w:r w:rsidRPr="00D000DD">
        <w:rPr>
          <w:rFonts w:ascii="Times New Roman" w:hAnsi="Times New Roman" w:cs="Times New Roman"/>
          <w:sz w:val="24"/>
          <w:szCs w:val="24"/>
        </w:rPr>
        <w:lastRenderedPageBreak/>
        <w:t xml:space="preserve">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56" w:rsidRDefault="00871256" w:rsidP="00385FE9">
      <w:r>
        <w:separator/>
      </w:r>
    </w:p>
  </w:endnote>
  <w:endnote w:type="continuationSeparator" w:id="0">
    <w:p w:rsidR="00871256" w:rsidRDefault="0087125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56" w:rsidRDefault="00871256" w:rsidP="00385FE9">
      <w:r>
        <w:separator/>
      </w:r>
    </w:p>
  </w:footnote>
  <w:footnote w:type="continuationSeparator" w:id="0">
    <w:p w:rsidR="00871256" w:rsidRDefault="0087125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208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1605"/>
    <w:rsid w:val="00385BD5"/>
    <w:rsid w:val="00385FE9"/>
    <w:rsid w:val="003A0233"/>
    <w:rsid w:val="003A5C76"/>
    <w:rsid w:val="003B194D"/>
    <w:rsid w:val="003B7AB7"/>
    <w:rsid w:val="003D4E18"/>
    <w:rsid w:val="003E76BF"/>
    <w:rsid w:val="003F72B0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D3AA9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712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9E6EE9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E4B1D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Karolina</cp:lastModifiedBy>
  <cp:revision>2</cp:revision>
  <cp:lastPrinted>2018-07-25T17:00:00Z</cp:lastPrinted>
  <dcterms:created xsi:type="dcterms:W3CDTF">2019-11-20T09:46:00Z</dcterms:created>
  <dcterms:modified xsi:type="dcterms:W3CDTF">2019-11-20T09:46:00Z</dcterms:modified>
</cp:coreProperties>
</file>